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D8431" w14:textId="77777777" w:rsidR="003441C8" w:rsidRPr="006E3223" w:rsidRDefault="003441C8" w:rsidP="003441C8">
      <w:pPr>
        <w:pStyle w:val="NormalWeb"/>
        <w:jc w:val="center"/>
        <w:rPr>
          <w:sz w:val="28"/>
          <w:szCs w:val="28"/>
        </w:rPr>
      </w:pPr>
      <w:r w:rsidRPr="006E3223">
        <w:rPr>
          <w:b/>
          <w:sz w:val="28"/>
          <w:szCs w:val="28"/>
        </w:rPr>
        <w:t>The Society of Bookbinders</w:t>
      </w:r>
    </w:p>
    <w:p w14:paraId="0115469D" w14:textId="77777777" w:rsidR="003441C8" w:rsidRPr="00386CDB" w:rsidRDefault="003441C8" w:rsidP="003441C8">
      <w:pPr>
        <w:pStyle w:val="NormalWeb"/>
        <w:jc w:val="center"/>
      </w:pPr>
      <w:r w:rsidRPr="00386CDB">
        <w:t xml:space="preserve">Registered Charity Number 1032108 </w:t>
      </w:r>
      <w:r w:rsidRPr="00386CDB">
        <w:rPr>
          <w:color w:val="000080"/>
          <w:u w:val="single"/>
        </w:rPr>
        <w:t>www.societyofbookbinders.com</w:t>
      </w:r>
    </w:p>
    <w:p w14:paraId="28429D59" w14:textId="77777777" w:rsidR="003441C8" w:rsidRDefault="003441C8" w:rsidP="003441C8">
      <w:pPr>
        <w:jc w:val="center"/>
        <w:rPr>
          <w:b/>
          <w:bCs/>
          <w:sz w:val="28"/>
          <w:szCs w:val="28"/>
        </w:rPr>
      </w:pPr>
    </w:p>
    <w:p w14:paraId="1E9B2E89" w14:textId="77777777" w:rsidR="003441C8" w:rsidRDefault="003441C8" w:rsidP="00344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ANNUAL GENERAL MEETING</w:t>
      </w:r>
    </w:p>
    <w:p w14:paraId="51686C18" w14:textId="63009CA0" w:rsidR="003441C8" w:rsidRDefault="00566D58" w:rsidP="001A26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66D5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August</w:t>
      </w:r>
      <w:r w:rsidR="003441C8">
        <w:rPr>
          <w:rFonts w:ascii="Times New Roman" w:hAnsi="Times New Roman" w:cs="Times New Roman"/>
          <w:b/>
          <w:bCs/>
          <w:sz w:val="28"/>
          <w:szCs w:val="28"/>
        </w:rPr>
        <w:t xml:space="preserve"> 2021 at </w:t>
      </w:r>
      <w:r w:rsidR="00183CD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441C8">
        <w:rPr>
          <w:rFonts w:ascii="Times New Roman" w:hAnsi="Times New Roman" w:cs="Times New Roman"/>
          <w:b/>
          <w:bCs/>
          <w:sz w:val="28"/>
          <w:szCs w:val="28"/>
        </w:rPr>
        <w:t xml:space="preserve"> pm</w:t>
      </w:r>
    </w:p>
    <w:p w14:paraId="2E07BAEC" w14:textId="77777777" w:rsidR="003441C8" w:rsidRDefault="003441C8" w:rsidP="00344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9AC047" w14:textId="77777777" w:rsidR="003441C8" w:rsidRDefault="003441C8" w:rsidP="00344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CF6E1C" w14:textId="77777777" w:rsidR="003441C8" w:rsidRDefault="003441C8" w:rsidP="00344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C00DFF" w14:textId="77777777" w:rsidR="003441C8" w:rsidRDefault="003441C8" w:rsidP="00344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NOMINATION FORM</w:t>
      </w:r>
    </w:p>
    <w:p w14:paraId="12E5EA13" w14:textId="77777777" w:rsidR="003441C8" w:rsidRDefault="003441C8" w:rsidP="00344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5186E3" w14:textId="338389F2" w:rsidR="003441C8" w:rsidRDefault="003441C8" w:rsidP="003441C8">
      <w:pPr>
        <w:pStyle w:val="BodyText"/>
        <w:rPr>
          <w:sz w:val="22"/>
          <w:szCs w:val="22"/>
        </w:rPr>
      </w:pPr>
      <w:r w:rsidRPr="004F5F8B">
        <w:rPr>
          <w:sz w:val="22"/>
          <w:szCs w:val="22"/>
        </w:rPr>
        <w:t>I would like to nomina</w:t>
      </w:r>
      <w:r>
        <w:rPr>
          <w:sz w:val="22"/>
          <w:szCs w:val="22"/>
        </w:rPr>
        <w:t xml:space="preserve">te for the position as National </w:t>
      </w:r>
      <w:r w:rsidR="00B8411B">
        <w:rPr>
          <w:sz w:val="22"/>
          <w:szCs w:val="22"/>
        </w:rPr>
        <w:t>Treasurer</w:t>
      </w:r>
      <w:r>
        <w:rPr>
          <w:sz w:val="22"/>
          <w:szCs w:val="22"/>
        </w:rPr>
        <w:t xml:space="preserve"> of the Society</w:t>
      </w:r>
    </w:p>
    <w:p w14:paraId="67B07DD7" w14:textId="77777777" w:rsidR="003441C8" w:rsidRDefault="003441C8" w:rsidP="003441C8">
      <w:pPr>
        <w:pStyle w:val="BodyText"/>
        <w:rPr>
          <w:sz w:val="22"/>
          <w:szCs w:val="22"/>
        </w:rPr>
      </w:pPr>
    </w:p>
    <w:p w14:paraId="78D896F7" w14:textId="77777777" w:rsidR="003441C8" w:rsidRDefault="003441C8" w:rsidP="003441C8">
      <w:pPr>
        <w:pStyle w:val="BodyText"/>
        <w:rPr>
          <w:sz w:val="22"/>
          <w:szCs w:val="22"/>
        </w:rPr>
      </w:pPr>
    </w:p>
    <w:p w14:paraId="28247738" w14:textId="77777777" w:rsidR="003441C8" w:rsidRDefault="003441C8" w:rsidP="003441C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</w:t>
      </w:r>
      <w:r w:rsidRPr="004F5F8B">
        <w:rPr>
          <w:sz w:val="22"/>
          <w:szCs w:val="22"/>
        </w:rPr>
        <w:t xml:space="preserve"> who </w:t>
      </w:r>
      <w:r>
        <w:rPr>
          <w:sz w:val="22"/>
          <w:szCs w:val="22"/>
        </w:rPr>
        <w:t>has agreed to be nominated.</w:t>
      </w:r>
    </w:p>
    <w:p w14:paraId="19FE71FE" w14:textId="77777777" w:rsidR="003441C8" w:rsidRDefault="003441C8" w:rsidP="003441C8">
      <w:pPr>
        <w:pStyle w:val="BodyText"/>
        <w:rPr>
          <w:sz w:val="22"/>
          <w:szCs w:val="22"/>
        </w:rPr>
      </w:pPr>
    </w:p>
    <w:p w14:paraId="5167DE29" w14:textId="77777777" w:rsidR="003441C8" w:rsidRDefault="003441C8" w:rsidP="003441C8">
      <w:pPr>
        <w:pStyle w:val="BodyText"/>
        <w:rPr>
          <w:sz w:val="22"/>
          <w:szCs w:val="22"/>
        </w:rPr>
      </w:pPr>
    </w:p>
    <w:p w14:paraId="18C2B046" w14:textId="77777777" w:rsidR="003441C8" w:rsidRDefault="003441C8" w:rsidP="003441C8">
      <w:pPr>
        <w:pStyle w:val="BodyText"/>
        <w:rPr>
          <w:sz w:val="22"/>
          <w:szCs w:val="22"/>
        </w:rPr>
      </w:pPr>
    </w:p>
    <w:p w14:paraId="7FF13E0D" w14:textId="77777777" w:rsidR="003441C8" w:rsidRDefault="003441C8" w:rsidP="003441C8">
      <w:pPr>
        <w:rPr>
          <w:rFonts w:ascii="Arial" w:hAnsi="Arial"/>
          <w:b/>
        </w:rPr>
      </w:pPr>
      <w:r>
        <w:rPr>
          <w:rFonts w:ascii="Arial" w:hAnsi="Arial"/>
          <w:b/>
        </w:rPr>
        <w:t>My nomination is seconded by:</w:t>
      </w:r>
      <w:r>
        <w:rPr>
          <w:rFonts w:ascii="Arial" w:hAnsi="Arial"/>
          <w:b/>
        </w:rPr>
        <w:tab/>
        <w:t>……………………………………….</w:t>
      </w:r>
    </w:p>
    <w:p w14:paraId="64E663A5" w14:textId="77777777" w:rsidR="003441C8" w:rsidRDefault="003441C8" w:rsidP="003441C8">
      <w:pPr>
        <w:rPr>
          <w:rFonts w:ascii="Arial" w:hAnsi="Arial"/>
          <w:b/>
        </w:rPr>
      </w:pPr>
    </w:p>
    <w:p w14:paraId="75899292" w14:textId="3C47D5A9" w:rsidR="003441C8" w:rsidRDefault="003441C8" w:rsidP="003441C8">
      <w:pPr>
        <w:ind w:left="216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Date:      ……………………………………….</w:t>
      </w:r>
    </w:p>
    <w:p w14:paraId="2ADC8B76" w14:textId="69DF0A40" w:rsidR="00F21F75" w:rsidRDefault="00F21F75" w:rsidP="003441C8">
      <w:pPr>
        <w:ind w:left="2160"/>
        <w:rPr>
          <w:rFonts w:ascii="Arial" w:hAnsi="Arial"/>
          <w:b/>
        </w:rPr>
      </w:pPr>
    </w:p>
    <w:p w14:paraId="2C993808" w14:textId="0D074B46" w:rsidR="00F21F75" w:rsidRDefault="00F21F75" w:rsidP="003441C8">
      <w:pPr>
        <w:ind w:left="2160"/>
        <w:rPr>
          <w:rFonts w:ascii="Arial" w:hAnsi="Arial"/>
          <w:b/>
        </w:rPr>
      </w:pPr>
    </w:p>
    <w:p w14:paraId="6BDF7107" w14:textId="76000703" w:rsidR="00F21F75" w:rsidRDefault="00F21F75" w:rsidP="00F21F75">
      <w:pPr>
        <w:jc w:val="both"/>
        <w:rPr>
          <w:rFonts w:ascii="Arial" w:hAnsi="Arial"/>
          <w:b/>
        </w:rPr>
      </w:pPr>
    </w:p>
    <w:p w14:paraId="7A19E676" w14:textId="39B1F654" w:rsidR="00F21F75" w:rsidRDefault="00F21F75" w:rsidP="00F21F7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 confirm that I would be happy to serve as National Treasurer to the Society.</w:t>
      </w:r>
    </w:p>
    <w:p w14:paraId="5F068DB9" w14:textId="1977E513" w:rsidR="00F21F75" w:rsidRDefault="00F21F75" w:rsidP="00F21F75">
      <w:pPr>
        <w:jc w:val="both"/>
        <w:rPr>
          <w:rFonts w:ascii="Arial" w:hAnsi="Arial"/>
          <w:b/>
        </w:rPr>
      </w:pPr>
    </w:p>
    <w:p w14:paraId="279BCED7" w14:textId="1F5AC5C8" w:rsidR="00F21F75" w:rsidRDefault="00F21F75" w:rsidP="00F21F75">
      <w:pPr>
        <w:jc w:val="both"/>
        <w:rPr>
          <w:rFonts w:ascii="Arial" w:hAnsi="Arial"/>
          <w:b/>
        </w:rPr>
      </w:pPr>
    </w:p>
    <w:p w14:paraId="78623B8E" w14:textId="50389BF4" w:rsidR="00F21F75" w:rsidRDefault="00F21F75" w:rsidP="00F21F7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Signed…………………………………………………………   Date…………………………………….</w:t>
      </w:r>
    </w:p>
    <w:p w14:paraId="39C8DEE1" w14:textId="77777777" w:rsidR="003441C8" w:rsidRDefault="003441C8" w:rsidP="003441C8">
      <w:pPr>
        <w:ind w:left="2160"/>
        <w:rPr>
          <w:rFonts w:ascii="Arial" w:hAnsi="Arial"/>
          <w:b/>
        </w:rPr>
      </w:pPr>
    </w:p>
    <w:p w14:paraId="6A1B30AF" w14:textId="77777777" w:rsidR="003441C8" w:rsidRDefault="003441C8" w:rsidP="003441C8">
      <w:pPr>
        <w:ind w:left="2160"/>
        <w:rPr>
          <w:rFonts w:ascii="Arial" w:hAnsi="Arial"/>
          <w:b/>
        </w:rPr>
      </w:pPr>
    </w:p>
    <w:p w14:paraId="30278656" w14:textId="77777777" w:rsidR="003441C8" w:rsidRDefault="003441C8" w:rsidP="003441C8">
      <w:pPr>
        <w:ind w:left="2160"/>
        <w:rPr>
          <w:rFonts w:ascii="Arial" w:hAnsi="Arial"/>
          <w:b/>
        </w:rPr>
      </w:pPr>
    </w:p>
    <w:p w14:paraId="77596622" w14:textId="77777777" w:rsidR="003441C8" w:rsidRDefault="003441C8" w:rsidP="003441C8">
      <w:pPr>
        <w:ind w:left="2160"/>
        <w:rPr>
          <w:rFonts w:ascii="Arial" w:hAnsi="Arial"/>
          <w:b/>
        </w:rPr>
      </w:pPr>
    </w:p>
    <w:p w14:paraId="3BB01ED6" w14:textId="77777777" w:rsidR="003441C8" w:rsidRDefault="003441C8" w:rsidP="003441C8">
      <w:pPr>
        <w:ind w:left="2160"/>
        <w:rPr>
          <w:rFonts w:ascii="Arial" w:hAnsi="Arial"/>
          <w:b/>
        </w:rPr>
      </w:pPr>
    </w:p>
    <w:p w14:paraId="6B370DA0" w14:textId="570A08D5" w:rsidR="003441C8" w:rsidRPr="00183CD9" w:rsidRDefault="003441C8" w:rsidP="003441C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Please return this form </w:t>
      </w:r>
      <w:r w:rsidR="00F21F75">
        <w:rPr>
          <w:rFonts w:ascii="Arial" w:hAnsi="Arial"/>
          <w:b/>
        </w:rPr>
        <w:t xml:space="preserve">together with the nominee’s brief statement and photograph </w:t>
      </w:r>
      <w:r>
        <w:rPr>
          <w:rFonts w:ascii="Arial" w:hAnsi="Arial"/>
          <w:b/>
        </w:rPr>
        <w:t xml:space="preserve">by noon on </w:t>
      </w:r>
      <w:r w:rsidR="00183CD9">
        <w:rPr>
          <w:rFonts w:ascii="Arial" w:hAnsi="Arial"/>
          <w:b/>
        </w:rPr>
        <w:t xml:space="preserve">Friday </w:t>
      </w:r>
      <w:r w:rsidR="00566D58">
        <w:rPr>
          <w:rFonts w:ascii="Arial" w:hAnsi="Arial"/>
          <w:b/>
        </w:rPr>
        <w:t>6</w:t>
      </w:r>
      <w:r w:rsidR="00566D58" w:rsidRPr="00566D58">
        <w:rPr>
          <w:rFonts w:ascii="Arial" w:hAnsi="Arial"/>
          <w:b/>
          <w:vertAlign w:val="superscript"/>
        </w:rPr>
        <w:t>th</w:t>
      </w:r>
      <w:r w:rsidR="00566D58">
        <w:rPr>
          <w:rFonts w:ascii="Arial" w:hAnsi="Arial"/>
          <w:b/>
        </w:rPr>
        <w:t xml:space="preserve"> August</w:t>
      </w:r>
      <w:r>
        <w:rPr>
          <w:rFonts w:ascii="Arial" w:hAnsi="Arial"/>
          <w:b/>
        </w:rPr>
        <w:t xml:space="preserve"> 2021 either by email to</w:t>
      </w:r>
      <w:r w:rsidR="00183CD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Claire Redfern, claireredfern</w:t>
      </w:r>
      <w:r w:rsidR="00327EFB">
        <w:rPr>
          <w:rFonts w:ascii="Arial" w:hAnsi="Arial"/>
          <w:b/>
        </w:rPr>
        <w:t>@</w:t>
      </w:r>
      <w:r>
        <w:rPr>
          <w:rFonts w:ascii="Arial" w:hAnsi="Arial"/>
          <w:b/>
        </w:rPr>
        <w:t xml:space="preserve">sky.com or by post to 21 Moat Way, Goring by Sea, West Sussex BN12 4DR </w:t>
      </w:r>
    </w:p>
    <w:p w14:paraId="3A12A7A4" w14:textId="77777777" w:rsidR="003441C8" w:rsidRDefault="003441C8" w:rsidP="003441C8">
      <w:pPr>
        <w:rPr>
          <w:rFonts w:ascii="Arial" w:hAnsi="Arial"/>
        </w:rPr>
      </w:pPr>
    </w:p>
    <w:p w14:paraId="78B6036F" w14:textId="77777777" w:rsidR="003441C8" w:rsidRDefault="003441C8" w:rsidP="003441C8">
      <w:pPr>
        <w:rPr>
          <w:rFonts w:ascii="Arial" w:hAnsi="Arial"/>
        </w:rPr>
      </w:pPr>
    </w:p>
    <w:p w14:paraId="79AEB6C0" w14:textId="77777777" w:rsidR="003441C8" w:rsidRDefault="003441C8" w:rsidP="003441C8">
      <w:pPr>
        <w:rPr>
          <w:rFonts w:ascii="Arial" w:hAnsi="Arial"/>
        </w:rPr>
      </w:pPr>
    </w:p>
    <w:p w14:paraId="3EA5E6A6" w14:textId="77777777" w:rsidR="003441C8" w:rsidRDefault="003441C8" w:rsidP="003441C8">
      <w:pPr>
        <w:rPr>
          <w:rFonts w:ascii="Arial" w:hAnsi="Arial"/>
        </w:rPr>
      </w:pPr>
    </w:p>
    <w:p w14:paraId="7D8E54BA" w14:textId="77777777" w:rsidR="003441C8" w:rsidRPr="00CD7F34" w:rsidRDefault="003441C8" w:rsidP="003441C8">
      <w:pPr>
        <w:rPr>
          <w:rFonts w:ascii="Arial" w:hAnsi="Arial"/>
        </w:rPr>
      </w:pPr>
      <w:r>
        <w:rPr>
          <w:rFonts w:ascii="Arial" w:hAnsi="Arial"/>
        </w:rPr>
        <w:t xml:space="preserve">As ballot papers may need to be prepared for the </w:t>
      </w:r>
      <w:smartTag w:uri="urn:schemas-microsoft-com:office:smarttags" w:element="stockticker">
        <w:r>
          <w:rPr>
            <w:rFonts w:ascii="Arial" w:hAnsi="Arial"/>
          </w:rPr>
          <w:t>AGM</w:t>
        </w:r>
      </w:smartTag>
      <w:r>
        <w:rPr>
          <w:rFonts w:ascii="Arial" w:hAnsi="Arial"/>
        </w:rPr>
        <w:t>, no nominations may be accepted after this date, unless there are exceptional circumstances.</w:t>
      </w:r>
    </w:p>
    <w:p w14:paraId="58556F63" w14:textId="77777777" w:rsidR="003441C8" w:rsidRPr="004F5F8B" w:rsidRDefault="003441C8" w:rsidP="003441C8">
      <w:pPr>
        <w:pStyle w:val="BodyText"/>
        <w:rPr>
          <w:sz w:val="22"/>
          <w:szCs w:val="22"/>
        </w:rPr>
      </w:pPr>
    </w:p>
    <w:p w14:paraId="609F00B4" w14:textId="77777777" w:rsidR="003441C8" w:rsidRDefault="003441C8" w:rsidP="003441C8">
      <w:pPr>
        <w:rPr>
          <w:rFonts w:ascii="Arial" w:hAnsi="Arial"/>
          <w:b/>
        </w:rPr>
      </w:pPr>
    </w:p>
    <w:p w14:paraId="4EEAEE21" w14:textId="77777777" w:rsidR="003441C8" w:rsidRPr="007B7D89" w:rsidRDefault="003441C8" w:rsidP="003441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02878A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C8"/>
    <w:rsid w:val="00183CD9"/>
    <w:rsid w:val="001A263B"/>
    <w:rsid w:val="002A2E41"/>
    <w:rsid w:val="00327EFB"/>
    <w:rsid w:val="00330BF0"/>
    <w:rsid w:val="003441C8"/>
    <w:rsid w:val="00566D58"/>
    <w:rsid w:val="00645252"/>
    <w:rsid w:val="006D3D74"/>
    <w:rsid w:val="0083569A"/>
    <w:rsid w:val="00A9204E"/>
    <w:rsid w:val="00B8411B"/>
    <w:rsid w:val="00F2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62D684F"/>
  <w15:chartTrackingRefBased/>
  <w15:docId w15:val="{B7859D4C-5D7B-4F20-82B8-9D39C7C3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1C8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rsid w:val="003441C8"/>
    <w:pPr>
      <w:widowControl w:val="0"/>
      <w:suppressAutoHyphens/>
      <w:overflowPunct w:val="0"/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val="en-GB" w:eastAsia="hi-IN" w:bidi="hi-IN"/>
    </w:rPr>
  </w:style>
  <w:style w:type="paragraph" w:styleId="BodyText">
    <w:name w:val="Body Text"/>
    <w:basedOn w:val="Normal"/>
    <w:link w:val="BodyTextChar"/>
    <w:rsid w:val="003441C8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441C8"/>
    <w:rPr>
      <w:rFonts w:ascii="Arial" w:eastAsia="Times New Roman" w:hAnsi="Arial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Claire Redfern</cp:lastModifiedBy>
  <cp:revision>6</cp:revision>
  <dcterms:created xsi:type="dcterms:W3CDTF">2021-06-12T10:26:00Z</dcterms:created>
  <dcterms:modified xsi:type="dcterms:W3CDTF">2021-07-09T11:40:00Z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